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5B31" w14:textId="77777777" w:rsidR="00D52A85" w:rsidRDefault="00D52A85" w:rsidP="008F180D">
      <w:pPr>
        <w:pStyle w:val="Title"/>
        <w:spacing w:after="0"/>
      </w:pPr>
    </w:p>
    <w:p w14:paraId="446A17A7" w14:textId="1C16479B" w:rsidR="00D52A85" w:rsidRPr="00D52A85" w:rsidRDefault="00D52A85" w:rsidP="008F180D">
      <w:pPr>
        <w:pStyle w:val="Title"/>
        <w:spacing w:after="0"/>
        <w:rPr>
          <w:sz w:val="44"/>
          <w:szCs w:val="44"/>
        </w:rPr>
      </w:pPr>
      <w:r w:rsidRPr="00D52A85">
        <w:rPr>
          <w:sz w:val="44"/>
          <w:szCs w:val="44"/>
        </w:rPr>
        <w:t>Module 10</w:t>
      </w:r>
    </w:p>
    <w:p w14:paraId="351A4BFE" w14:textId="77777777" w:rsidR="00D52A85" w:rsidRDefault="00D52A85" w:rsidP="008F180D">
      <w:pPr>
        <w:pStyle w:val="Title"/>
        <w:spacing w:after="0"/>
      </w:pPr>
    </w:p>
    <w:p w14:paraId="5C5F1176" w14:textId="4F11E561" w:rsidR="008F180D" w:rsidRPr="008F180D" w:rsidRDefault="008F180D" w:rsidP="008F180D">
      <w:pPr>
        <w:pStyle w:val="Title"/>
        <w:spacing w:after="0"/>
      </w:pPr>
      <w:r>
        <w:t>How to Give Feedback</w:t>
      </w:r>
    </w:p>
    <w:p w14:paraId="2818BB2E" w14:textId="77777777" w:rsidR="008F180D" w:rsidRDefault="008F180D" w:rsidP="008F180D">
      <w:pPr>
        <w:pStyle w:val="ListParagraph"/>
        <w:numPr>
          <w:ilvl w:val="0"/>
          <w:numId w:val="15"/>
        </w:numPr>
        <w:tabs>
          <w:tab w:val="left" w:pos="1180"/>
        </w:tabs>
        <w:kinsoku w:val="0"/>
        <w:overflowPunct w:val="0"/>
      </w:pPr>
      <w:r>
        <w:t>State the constructive purpose of your</w:t>
      </w:r>
      <w:r>
        <w:rPr>
          <w:spacing w:val="-1"/>
        </w:rPr>
        <w:t xml:space="preserve"> </w:t>
      </w:r>
      <w:r>
        <w:t>feedback.</w:t>
      </w:r>
    </w:p>
    <w:p w14:paraId="57D1A83B" w14:textId="77777777" w:rsidR="008F180D" w:rsidRDefault="008F180D" w:rsidP="008F180D">
      <w:pPr>
        <w:pStyle w:val="ListParagraph"/>
        <w:numPr>
          <w:ilvl w:val="0"/>
          <w:numId w:val="15"/>
        </w:numPr>
        <w:tabs>
          <w:tab w:val="left" w:pos="1180"/>
        </w:tabs>
        <w:kinsoku w:val="0"/>
        <w:overflowPunct w:val="0"/>
        <w:spacing w:line="276" w:lineRule="exact"/>
      </w:pPr>
      <w:r>
        <w:t>Describe specifically what you have</w:t>
      </w:r>
      <w:r>
        <w:rPr>
          <w:spacing w:val="-3"/>
        </w:rPr>
        <w:t xml:space="preserve"> </w:t>
      </w:r>
      <w:r>
        <w:t>observed.</w:t>
      </w:r>
    </w:p>
    <w:p w14:paraId="212FB514" w14:textId="2CFF5BB6" w:rsidR="008F180D" w:rsidRDefault="008F180D" w:rsidP="008F180D">
      <w:pPr>
        <w:pStyle w:val="ListParagraph"/>
        <w:numPr>
          <w:ilvl w:val="0"/>
          <w:numId w:val="15"/>
        </w:numPr>
        <w:tabs>
          <w:tab w:val="left" w:pos="1180"/>
        </w:tabs>
        <w:kinsoku w:val="0"/>
        <w:overflowPunct w:val="0"/>
        <w:spacing w:line="276" w:lineRule="exact"/>
      </w:pPr>
      <w:r>
        <w:t>Describe your reactions and observations of the effects on others.</w:t>
      </w:r>
    </w:p>
    <w:p w14:paraId="3E428B58" w14:textId="77777777" w:rsidR="008F180D" w:rsidRDefault="008F180D" w:rsidP="008F180D">
      <w:pPr>
        <w:pStyle w:val="ListParagraph"/>
        <w:numPr>
          <w:ilvl w:val="0"/>
          <w:numId w:val="15"/>
        </w:numPr>
        <w:tabs>
          <w:tab w:val="left" w:pos="1180"/>
        </w:tabs>
        <w:kinsoku w:val="0"/>
        <w:overflowPunct w:val="0"/>
        <w:spacing w:line="276" w:lineRule="exact"/>
      </w:pPr>
      <w:r>
        <w:t>Give the other person an opportunity to</w:t>
      </w:r>
      <w:r>
        <w:rPr>
          <w:spacing w:val="-6"/>
        </w:rPr>
        <w:t xml:space="preserve"> </w:t>
      </w:r>
      <w:r>
        <w:t>respond.</w:t>
      </w:r>
    </w:p>
    <w:p w14:paraId="19E888F6" w14:textId="77777777" w:rsidR="008F180D" w:rsidRDefault="008F180D" w:rsidP="008F180D">
      <w:pPr>
        <w:pStyle w:val="ListParagraph"/>
        <w:numPr>
          <w:ilvl w:val="0"/>
          <w:numId w:val="15"/>
        </w:numPr>
        <w:tabs>
          <w:tab w:val="left" w:pos="1180"/>
        </w:tabs>
        <w:kinsoku w:val="0"/>
        <w:overflowPunct w:val="0"/>
        <w:spacing w:line="276" w:lineRule="exact"/>
      </w:pPr>
      <w:r>
        <w:t>Offer very clear and specific suggestions – avoid</w:t>
      </w:r>
      <w:r>
        <w:rPr>
          <w:spacing w:val="-4"/>
        </w:rPr>
        <w:t xml:space="preserve"> </w:t>
      </w:r>
      <w:r>
        <w:t>ambiguity.</w:t>
      </w:r>
    </w:p>
    <w:p w14:paraId="08DAFE9E" w14:textId="5B6E21B1" w:rsidR="008F180D" w:rsidRDefault="008F180D" w:rsidP="008F180D">
      <w:pPr>
        <w:pStyle w:val="ListParagraph"/>
        <w:numPr>
          <w:ilvl w:val="0"/>
          <w:numId w:val="15"/>
        </w:numPr>
        <w:tabs>
          <w:tab w:val="left" w:pos="1180"/>
        </w:tabs>
        <w:kinsoku w:val="0"/>
        <w:overflowPunct w:val="0"/>
        <w:spacing w:line="276" w:lineRule="exact"/>
      </w:pPr>
      <w:r>
        <w:t>Express support, summarize clearly and follow</w:t>
      </w:r>
      <w:r>
        <w:rPr>
          <w:spacing w:val="-5"/>
        </w:rPr>
        <w:t xml:space="preserve"> </w:t>
      </w:r>
      <w:r>
        <w:t>up.</w:t>
      </w:r>
    </w:p>
    <w:p w14:paraId="54669E2E" w14:textId="1C2F1A80" w:rsidR="008F180D" w:rsidRDefault="008F180D" w:rsidP="008F180D">
      <w:pPr>
        <w:pStyle w:val="ListParagraph"/>
        <w:numPr>
          <w:ilvl w:val="0"/>
          <w:numId w:val="15"/>
        </w:numPr>
        <w:tabs>
          <w:tab w:val="left" w:pos="1180"/>
        </w:tabs>
        <w:kinsoku w:val="0"/>
        <w:overflowPunct w:val="0"/>
        <w:spacing w:line="286" w:lineRule="exact"/>
      </w:pPr>
      <w:r>
        <w:t>Make feedback specific to related behavior:</w:t>
      </w:r>
    </w:p>
    <w:p w14:paraId="7FCF400C" w14:textId="77777777" w:rsidR="008F180D" w:rsidRDefault="008F180D" w:rsidP="008F180D">
      <w:pPr>
        <w:pStyle w:val="BodyText"/>
        <w:kinsoku w:val="0"/>
        <w:overflowPunct w:val="0"/>
        <w:spacing w:before="3"/>
        <w:rPr>
          <w:sz w:val="22"/>
          <w:szCs w:val="22"/>
        </w:rPr>
      </w:pPr>
    </w:p>
    <w:p w14:paraId="4CD8F76E" w14:textId="77777777" w:rsidR="008F180D" w:rsidRDefault="008F180D" w:rsidP="008F180D">
      <w:pPr>
        <w:pStyle w:val="BodyText"/>
        <w:kinsoku w:val="0"/>
        <w:overflowPunct w:val="0"/>
        <w:ind w:left="200"/>
      </w:pPr>
      <w:r>
        <w:rPr>
          <w:b/>
          <w:bCs/>
          <w:u w:val="thick"/>
        </w:rPr>
        <w:t>Example #1</w:t>
      </w:r>
      <w:r>
        <w:rPr>
          <w:b/>
          <w:bCs/>
        </w:rPr>
        <w:t xml:space="preserve">: </w:t>
      </w:r>
      <w:r>
        <w:t>Make your feedback specific to the behavior.</w:t>
      </w:r>
    </w:p>
    <w:p w14:paraId="3A992688" w14:textId="77777777" w:rsidR="008F180D" w:rsidRDefault="008F180D" w:rsidP="008F180D">
      <w:pPr>
        <w:pStyle w:val="Heading1"/>
        <w:kinsoku w:val="0"/>
        <w:overflowPunct w:val="0"/>
        <w:spacing w:before="142"/>
        <w:ind w:left="560"/>
      </w:pPr>
      <w:r>
        <w:t>Specific:</w:t>
      </w:r>
    </w:p>
    <w:p w14:paraId="2067F4A4" w14:textId="27ACD2D6" w:rsidR="008F180D" w:rsidRDefault="008F180D" w:rsidP="008F180D">
      <w:pPr>
        <w:pStyle w:val="ListParagraph"/>
        <w:numPr>
          <w:ilvl w:val="0"/>
          <w:numId w:val="14"/>
        </w:numPr>
        <w:tabs>
          <w:tab w:val="left" w:pos="1540"/>
        </w:tabs>
        <w:kinsoku w:val="0"/>
        <w:overflowPunct w:val="0"/>
        <w:ind w:right="842"/>
      </w:pPr>
      <w:r>
        <w:t>“Henry, I am concerned about your punctuality. You have been 1</w:t>
      </w:r>
      <w:bookmarkStart w:id="0" w:name="_GoBack"/>
      <w:bookmarkEnd w:id="0"/>
      <w:r>
        <w:t xml:space="preserve">5 minutes late for the last three mornings. </w:t>
      </w:r>
      <w:r w:rsidR="00D52A85">
        <w:t>Will you p</w:t>
      </w:r>
      <w:r>
        <w:t xml:space="preserve">lease explain </w:t>
      </w:r>
      <w:proofErr w:type="gramStart"/>
      <w:r>
        <w:t>why.</w:t>
      </w:r>
      <w:proofErr w:type="gramEnd"/>
      <w:r>
        <w:t>”</w:t>
      </w:r>
    </w:p>
    <w:p w14:paraId="4F210B1F" w14:textId="77777777" w:rsidR="008F180D" w:rsidRDefault="008F180D" w:rsidP="008F180D">
      <w:pPr>
        <w:pStyle w:val="Heading1"/>
        <w:kinsoku w:val="0"/>
        <w:overflowPunct w:val="0"/>
        <w:spacing w:before="139"/>
        <w:ind w:left="560"/>
      </w:pPr>
      <w:r>
        <w:t>Vague/poor:</w:t>
      </w:r>
    </w:p>
    <w:p w14:paraId="41B49268" w14:textId="77777777" w:rsidR="008F180D" w:rsidRDefault="008F180D" w:rsidP="008F180D">
      <w:pPr>
        <w:pStyle w:val="ListParagraph"/>
        <w:numPr>
          <w:ilvl w:val="0"/>
          <w:numId w:val="14"/>
        </w:numPr>
        <w:tabs>
          <w:tab w:val="left" w:pos="1600"/>
        </w:tabs>
        <w:kinsoku w:val="0"/>
        <w:overflowPunct w:val="0"/>
        <w:spacing w:line="274" w:lineRule="exact"/>
        <w:ind w:left="1600" w:hanging="780"/>
      </w:pPr>
      <w:r>
        <w:t>“Henry, you have a bad attitude toward your</w:t>
      </w:r>
      <w:r>
        <w:rPr>
          <w:spacing w:val="6"/>
        </w:rPr>
        <w:t xml:space="preserve"> </w:t>
      </w:r>
      <w:r>
        <w:t>job.”</w:t>
      </w:r>
    </w:p>
    <w:p w14:paraId="47617A12" w14:textId="77777777" w:rsidR="008F180D" w:rsidRDefault="008F180D" w:rsidP="008F180D">
      <w:pPr>
        <w:pStyle w:val="BodyText"/>
        <w:kinsoku w:val="0"/>
        <w:overflowPunct w:val="0"/>
      </w:pPr>
    </w:p>
    <w:p w14:paraId="5732C235" w14:textId="77777777" w:rsidR="008F180D" w:rsidRDefault="008F180D" w:rsidP="008F180D">
      <w:pPr>
        <w:pStyle w:val="BodyText"/>
        <w:kinsoku w:val="0"/>
        <w:overflowPunct w:val="0"/>
        <w:ind w:left="200" w:right="295"/>
        <w:rPr>
          <w:b/>
          <w:bCs/>
          <w:u w:val="thick"/>
        </w:rPr>
      </w:pPr>
    </w:p>
    <w:p w14:paraId="0194D9A9" w14:textId="5B25E0ED" w:rsidR="008F180D" w:rsidRDefault="008F180D" w:rsidP="008F180D">
      <w:pPr>
        <w:pStyle w:val="BodyText"/>
        <w:kinsoku w:val="0"/>
        <w:overflowPunct w:val="0"/>
        <w:ind w:left="200" w:right="295"/>
      </w:pPr>
      <w:r>
        <w:rPr>
          <w:b/>
          <w:bCs/>
          <w:u w:val="thick"/>
        </w:rPr>
        <w:t>Example #2</w:t>
      </w:r>
      <w:r>
        <w:rPr>
          <w:b/>
          <w:bCs/>
        </w:rPr>
        <w:t xml:space="preserve">: </w:t>
      </w:r>
      <w:r>
        <w:t>Consider your timing. Provide feedback either before the event in the form of advice, or immediately after it as positive feedback.</w:t>
      </w:r>
    </w:p>
    <w:p w14:paraId="466EE90F" w14:textId="77777777" w:rsidR="008F180D" w:rsidRDefault="008F180D" w:rsidP="008F180D">
      <w:pPr>
        <w:pStyle w:val="ListParagraph"/>
        <w:numPr>
          <w:ilvl w:val="0"/>
          <w:numId w:val="13"/>
        </w:numPr>
        <w:tabs>
          <w:tab w:val="left" w:pos="820"/>
        </w:tabs>
        <w:kinsoku w:val="0"/>
        <w:overflowPunct w:val="0"/>
        <w:spacing w:before="140"/>
      </w:pPr>
      <w:r>
        <w:rPr>
          <w:b/>
          <w:bCs/>
        </w:rPr>
        <w:t xml:space="preserve">Specific </w:t>
      </w:r>
      <w:r>
        <w:t>(advice before the</w:t>
      </w:r>
      <w:r>
        <w:rPr>
          <w:spacing w:val="-4"/>
        </w:rPr>
        <w:t xml:space="preserve"> </w:t>
      </w:r>
      <w:r>
        <w:t>event)</w:t>
      </w:r>
    </w:p>
    <w:p w14:paraId="27EFB4ED" w14:textId="38E523CA" w:rsidR="008F180D" w:rsidRDefault="008F180D" w:rsidP="008F180D">
      <w:pPr>
        <w:pStyle w:val="ListParagraph"/>
        <w:numPr>
          <w:ilvl w:val="1"/>
          <w:numId w:val="13"/>
        </w:numPr>
        <w:tabs>
          <w:tab w:val="left" w:pos="1540"/>
        </w:tabs>
        <w:kinsoku w:val="0"/>
        <w:overflowPunct w:val="0"/>
        <w:ind w:right="229"/>
      </w:pPr>
      <w:r>
        <w:t>“Sally, I’d like to review the co</w:t>
      </w:r>
      <w:r w:rsidR="00D52A85">
        <w:t xml:space="preserve">ntent of your presentation together </w:t>
      </w:r>
      <w:r>
        <w:t>before your speech next week so you</w:t>
      </w:r>
      <w:r w:rsidR="00D52A85">
        <w:t xml:space="preserve"> are well prepared and</w:t>
      </w:r>
      <w:r>
        <w:t xml:space="preserve"> can do a </w:t>
      </w:r>
      <w:r w:rsidR="00D52A85">
        <w:t>really great presentation in front of</w:t>
      </w:r>
      <w:r>
        <w:t xml:space="preserve"> the</w:t>
      </w:r>
      <w:r>
        <w:rPr>
          <w:spacing w:val="2"/>
        </w:rPr>
        <w:t xml:space="preserve"> </w:t>
      </w:r>
      <w:r>
        <w:t>group”</w:t>
      </w:r>
    </w:p>
    <w:p w14:paraId="31FCAA30" w14:textId="77777777" w:rsidR="008F180D" w:rsidRDefault="008F180D" w:rsidP="008F180D">
      <w:pPr>
        <w:pStyle w:val="ListParagraph"/>
        <w:numPr>
          <w:ilvl w:val="0"/>
          <w:numId w:val="13"/>
        </w:numPr>
        <w:tabs>
          <w:tab w:val="left" w:pos="820"/>
        </w:tabs>
        <w:kinsoku w:val="0"/>
        <w:overflowPunct w:val="0"/>
        <w:spacing w:before="136"/>
      </w:pPr>
      <w:r>
        <w:rPr>
          <w:b/>
          <w:bCs/>
        </w:rPr>
        <w:t xml:space="preserve">Specific </w:t>
      </w:r>
      <w:r>
        <w:t>(positive feedback after the</w:t>
      </w:r>
      <w:r>
        <w:rPr>
          <w:spacing w:val="-4"/>
        </w:rPr>
        <w:t xml:space="preserve"> </w:t>
      </w:r>
      <w:r>
        <w:t>event)</w:t>
      </w:r>
    </w:p>
    <w:p w14:paraId="4519AEDB" w14:textId="77777777" w:rsidR="008F180D" w:rsidRDefault="008F180D" w:rsidP="008F180D">
      <w:pPr>
        <w:pStyle w:val="ListParagraph"/>
        <w:numPr>
          <w:ilvl w:val="1"/>
          <w:numId w:val="13"/>
        </w:numPr>
        <w:tabs>
          <w:tab w:val="left" w:pos="1540"/>
        </w:tabs>
        <w:kinsoku w:val="0"/>
        <w:overflowPunct w:val="0"/>
        <w:ind w:right="260"/>
      </w:pPr>
      <w:r>
        <w:t>“Sally, you did an outstanding job in organizing your presentation for the meeting. The speech was well-researched and</w:t>
      </w:r>
      <w:r>
        <w:rPr>
          <w:spacing w:val="-1"/>
        </w:rPr>
        <w:t xml:space="preserve"> </w:t>
      </w:r>
      <w:r>
        <w:t>logical.”</w:t>
      </w:r>
    </w:p>
    <w:p w14:paraId="0555E2FA" w14:textId="77777777" w:rsidR="008F180D" w:rsidRDefault="008F180D" w:rsidP="008F180D">
      <w:pPr>
        <w:pStyle w:val="ListParagraph"/>
        <w:numPr>
          <w:ilvl w:val="0"/>
          <w:numId w:val="13"/>
        </w:numPr>
        <w:tabs>
          <w:tab w:val="left" w:pos="820"/>
        </w:tabs>
        <w:kinsoku w:val="0"/>
        <w:overflowPunct w:val="0"/>
        <w:spacing w:before="140"/>
      </w:pPr>
      <w:r>
        <w:rPr>
          <w:b/>
          <w:bCs/>
        </w:rPr>
        <w:t xml:space="preserve">Vague/poor </w:t>
      </w:r>
      <w:r>
        <w:t>(criticism after/before</w:t>
      </w:r>
      <w:r>
        <w:rPr>
          <w:spacing w:val="-2"/>
        </w:rPr>
        <w:t xml:space="preserve"> </w:t>
      </w:r>
      <w:r>
        <w:t>next)</w:t>
      </w:r>
    </w:p>
    <w:p w14:paraId="4AF13503" w14:textId="77777777" w:rsidR="008F180D" w:rsidRDefault="008F180D" w:rsidP="008F180D">
      <w:pPr>
        <w:pStyle w:val="ListParagraph"/>
        <w:numPr>
          <w:ilvl w:val="1"/>
          <w:numId w:val="13"/>
        </w:numPr>
        <w:tabs>
          <w:tab w:val="left" w:pos="1540"/>
        </w:tabs>
        <w:kinsoku w:val="0"/>
        <w:overflowPunct w:val="0"/>
        <w:ind w:right="196"/>
      </w:pPr>
      <w:r>
        <w:t>“Sally, because you’ve done such a poor job in the past, I need to preview the speech you plan on giving next</w:t>
      </w:r>
      <w:r>
        <w:rPr>
          <w:spacing w:val="-3"/>
        </w:rPr>
        <w:t xml:space="preserve"> </w:t>
      </w:r>
      <w:r>
        <w:t>week.”</w:t>
      </w:r>
    </w:p>
    <w:p w14:paraId="228B83AA" w14:textId="77777777" w:rsidR="008F180D" w:rsidRDefault="008F180D" w:rsidP="008F180D">
      <w:pPr>
        <w:pStyle w:val="BodyText"/>
        <w:kinsoku w:val="0"/>
        <w:overflowPunct w:val="0"/>
      </w:pPr>
    </w:p>
    <w:p w14:paraId="36A37214" w14:textId="77777777" w:rsidR="008F180D" w:rsidRDefault="008F180D" w:rsidP="008F180D">
      <w:pPr>
        <w:pStyle w:val="BodyText"/>
        <w:kinsoku w:val="0"/>
        <w:overflowPunct w:val="0"/>
        <w:ind w:left="200"/>
        <w:rPr>
          <w:b/>
          <w:bCs/>
          <w:u w:val="thick"/>
        </w:rPr>
      </w:pPr>
    </w:p>
    <w:p w14:paraId="499AD134" w14:textId="77777777" w:rsidR="00D52A85" w:rsidRDefault="00D52A85" w:rsidP="008F180D">
      <w:pPr>
        <w:pStyle w:val="BodyText"/>
        <w:kinsoku w:val="0"/>
        <w:overflowPunct w:val="0"/>
        <w:ind w:left="200"/>
        <w:rPr>
          <w:b/>
          <w:bCs/>
          <w:u w:val="thick"/>
        </w:rPr>
      </w:pPr>
    </w:p>
    <w:p w14:paraId="5358830B" w14:textId="77777777" w:rsidR="00D52A85" w:rsidRDefault="00D52A85" w:rsidP="008F180D">
      <w:pPr>
        <w:pStyle w:val="BodyText"/>
        <w:kinsoku w:val="0"/>
        <w:overflowPunct w:val="0"/>
        <w:ind w:left="200"/>
        <w:rPr>
          <w:b/>
          <w:bCs/>
          <w:u w:val="thick"/>
        </w:rPr>
      </w:pPr>
    </w:p>
    <w:p w14:paraId="05A81DF5" w14:textId="77777777" w:rsidR="00D52A85" w:rsidRDefault="00D52A85" w:rsidP="008F180D">
      <w:pPr>
        <w:pStyle w:val="BodyText"/>
        <w:kinsoku w:val="0"/>
        <w:overflowPunct w:val="0"/>
        <w:ind w:left="200"/>
        <w:rPr>
          <w:b/>
          <w:bCs/>
          <w:u w:val="thick"/>
        </w:rPr>
      </w:pPr>
    </w:p>
    <w:p w14:paraId="1D91F521" w14:textId="77777777" w:rsidR="00D52A85" w:rsidRDefault="00D52A85" w:rsidP="008F180D">
      <w:pPr>
        <w:pStyle w:val="BodyText"/>
        <w:kinsoku w:val="0"/>
        <w:overflowPunct w:val="0"/>
        <w:ind w:left="200"/>
        <w:rPr>
          <w:b/>
          <w:bCs/>
          <w:u w:val="thick"/>
        </w:rPr>
      </w:pPr>
    </w:p>
    <w:p w14:paraId="0375C484" w14:textId="77777777" w:rsidR="00D52A85" w:rsidRDefault="00D52A85" w:rsidP="008F180D">
      <w:pPr>
        <w:pStyle w:val="BodyText"/>
        <w:kinsoku w:val="0"/>
        <w:overflowPunct w:val="0"/>
        <w:ind w:left="200"/>
        <w:rPr>
          <w:b/>
          <w:bCs/>
          <w:u w:val="thick"/>
        </w:rPr>
      </w:pPr>
    </w:p>
    <w:p w14:paraId="5800A10B" w14:textId="77777777" w:rsidR="00D52A85" w:rsidRDefault="00D52A85" w:rsidP="008F180D">
      <w:pPr>
        <w:pStyle w:val="BodyText"/>
        <w:kinsoku w:val="0"/>
        <w:overflowPunct w:val="0"/>
        <w:ind w:left="200"/>
        <w:rPr>
          <w:b/>
          <w:bCs/>
          <w:u w:val="thick"/>
        </w:rPr>
      </w:pPr>
    </w:p>
    <w:p w14:paraId="2B2EF977" w14:textId="77777777" w:rsidR="00D52A85" w:rsidRDefault="00D52A85" w:rsidP="008F180D">
      <w:pPr>
        <w:pStyle w:val="BodyText"/>
        <w:kinsoku w:val="0"/>
        <w:overflowPunct w:val="0"/>
        <w:ind w:left="200"/>
        <w:rPr>
          <w:b/>
          <w:bCs/>
          <w:u w:val="thick"/>
        </w:rPr>
      </w:pPr>
    </w:p>
    <w:p w14:paraId="4425153C" w14:textId="77777777" w:rsidR="00D52A85" w:rsidRDefault="00D52A85" w:rsidP="008F180D">
      <w:pPr>
        <w:pStyle w:val="BodyText"/>
        <w:kinsoku w:val="0"/>
        <w:overflowPunct w:val="0"/>
        <w:ind w:left="200"/>
        <w:rPr>
          <w:b/>
          <w:bCs/>
          <w:u w:val="thick"/>
        </w:rPr>
      </w:pPr>
    </w:p>
    <w:p w14:paraId="5DAC71D1" w14:textId="77777777" w:rsidR="00D52A85" w:rsidRDefault="00D52A85" w:rsidP="008F180D">
      <w:pPr>
        <w:pStyle w:val="BodyText"/>
        <w:kinsoku w:val="0"/>
        <w:overflowPunct w:val="0"/>
        <w:ind w:left="200"/>
        <w:rPr>
          <w:b/>
          <w:bCs/>
          <w:u w:val="thick"/>
        </w:rPr>
      </w:pPr>
    </w:p>
    <w:p w14:paraId="5D46E6D9" w14:textId="51514A7D" w:rsidR="008F180D" w:rsidRDefault="008F180D" w:rsidP="008F180D">
      <w:pPr>
        <w:pStyle w:val="BodyText"/>
        <w:kinsoku w:val="0"/>
        <w:overflowPunct w:val="0"/>
        <w:ind w:left="200"/>
      </w:pPr>
      <w:r>
        <w:rPr>
          <w:b/>
          <w:bCs/>
          <w:u w:val="thick"/>
        </w:rPr>
        <w:t>Example #3</w:t>
      </w:r>
      <w:r>
        <w:rPr>
          <w:b/>
          <w:bCs/>
        </w:rPr>
        <w:t xml:space="preserve">: </w:t>
      </w:r>
      <w:r>
        <w:t>Focus on behavior the receiver can do something about.</w:t>
      </w:r>
    </w:p>
    <w:p w14:paraId="041307B9" w14:textId="77777777" w:rsidR="008F180D" w:rsidRDefault="008F180D" w:rsidP="008F180D">
      <w:pPr>
        <w:pStyle w:val="Heading1"/>
        <w:keepNext w:val="0"/>
        <w:keepLines w:val="0"/>
        <w:numPr>
          <w:ilvl w:val="0"/>
          <w:numId w:val="1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1" w:after="0" w:line="274" w:lineRule="exact"/>
        <w:contextualSpacing w:val="0"/>
      </w:pPr>
      <w:r>
        <w:t>Specific:</w:t>
      </w:r>
    </w:p>
    <w:p w14:paraId="691C0578" w14:textId="3BBE7ACB" w:rsidR="008F180D" w:rsidRDefault="008F180D" w:rsidP="008F180D">
      <w:pPr>
        <w:pStyle w:val="ListParagraph"/>
        <w:numPr>
          <w:ilvl w:val="1"/>
          <w:numId w:val="13"/>
        </w:numPr>
        <w:tabs>
          <w:tab w:val="left" w:pos="1540"/>
        </w:tabs>
        <w:kinsoku w:val="0"/>
        <w:overflowPunct w:val="0"/>
        <w:ind w:right="498"/>
      </w:pPr>
      <w:r>
        <w:t xml:space="preserve">“Sam, </w:t>
      </w:r>
      <w:r w:rsidR="00D52A85">
        <w:t>it is important to keep</w:t>
      </w:r>
      <w:r>
        <w:t xml:space="preserve"> the team informed about the status of the project. How about scheduling a weekly status</w:t>
      </w:r>
      <w:r>
        <w:rPr>
          <w:spacing w:val="-12"/>
        </w:rPr>
        <w:t xml:space="preserve"> </w:t>
      </w:r>
      <w:proofErr w:type="gramStart"/>
      <w:r>
        <w:t>meeting</w:t>
      </w:r>
      <w:r w:rsidR="00D52A85">
        <w:t xml:space="preserve"> </w:t>
      </w:r>
      <w:r>
        <w:t>?”</w:t>
      </w:r>
      <w:proofErr w:type="gramEnd"/>
    </w:p>
    <w:p w14:paraId="730AAE73" w14:textId="77777777" w:rsidR="008F180D" w:rsidRDefault="008F180D" w:rsidP="008F180D">
      <w:pPr>
        <w:pStyle w:val="BodyText"/>
        <w:kinsoku w:val="0"/>
        <w:overflowPunct w:val="0"/>
        <w:spacing w:before="3"/>
      </w:pPr>
    </w:p>
    <w:p w14:paraId="7BD35428" w14:textId="77777777" w:rsidR="008F180D" w:rsidRDefault="008F180D" w:rsidP="008F180D">
      <w:pPr>
        <w:pStyle w:val="Heading1"/>
        <w:keepNext w:val="0"/>
        <w:keepLines w:val="0"/>
        <w:numPr>
          <w:ilvl w:val="0"/>
          <w:numId w:val="1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0" w:after="0" w:line="274" w:lineRule="exact"/>
        <w:contextualSpacing w:val="0"/>
      </w:pPr>
      <w:r>
        <w:t>Vague/poor:</w:t>
      </w:r>
    </w:p>
    <w:p w14:paraId="2B932C46" w14:textId="1C9A0105" w:rsidR="008F180D" w:rsidRDefault="008F180D" w:rsidP="008F180D">
      <w:pPr>
        <w:pStyle w:val="ListParagraph"/>
        <w:numPr>
          <w:ilvl w:val="1"/>
          <w:numId w:val="13"/>
        </w:numPr>
        <w:tabs>
          <w:tab w:val="left" w:pos="1540"/>
        </w:tabs>
        <w:kinsoku w:val="0"/>
        <w:overflowPunct w:val="0"/>
        <w:spacing w:line="274" w:lineRule="exact"/>
      </w:pPr>
      <w:r>
        <w:t>“Sam, why are you so shy that you don’t like to talk to other people?”</w:t>
      </w:r>
    </w:p>
    <w:p w14:paraId="1A549D73" w14:textId="77777777" w:rsidR="008F180D" w:rsidRDefault="008F180D" w:rsidP="008F180D">
      <w:pPr>
        <w:pStyle w:val="BodyText"/>
        <w:kinsoku w:val="0"/>
        <w:overflowPunct w:val="0"/>
      </w:pPr>
    </w:p>
    <w:p w14:paraId="64A25B13" w14:textId="77777777" w:rsidR="008F180D" w:rsidRDefault="008F180D" w:rsidP="008F180D">
      <w:pPr>
        <w:pStyle w:val="Heading1"/>
        <w:keepNext w:val="0"/>
        <w:keepLines w:val="0"/>
        <w:numPr>
          <w:ilvl w:val="0"/>
          <w:numId w:val="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61" w:after="0"/>
        <w:contextualSpacing w:val="0"/>
        <w:sectPr w:rsidR="008F180D" w:rsidSect="008F180D">
          <w:headerReference w:type="default" r:id="rId8"/>
          <w:pgSz w:w="12240" w:h="15840"/>
          <w:pgMar w:top="1500" w:right="1700" w:bottom="280" w:left="1700" w:header="720" w:footer="720" w:gutter="0"/>
          <w:cols w:space="720"/>
          <w:noEndnote/>
        </w:sectPr>
      </w:pPr>
    </w:p>
    <w:p w14:paraId="48373295" w14:textId="77777777" w:rsidR="008F180D" w:rsidRDefault="008F180D" w:rsidP="008F180D">
      <w:pPr>
        <w:pStyle w:val="BodyText"/>
        <w:kinsoku w:val="0"/>
        <w:overflowPunct w:val="0"/>
        <w:ind w:left="200"/>
      </w:pPr>
      <w:r>
        <w:rPr>
          <w:b/>
          <w:bCs/>
          <w:u w:val="thick"/>
        </w:rPr>
        <w:lastRenderedPageBreak/>
        <w:t>Example #4</w:t>
      </w:r>
      <w:r>
        <w:rPr>
          <w:b/>
          <w:bCs/>
        </w:rPr>
        <w:t xml:space="preserve">: </w:t>
      </w:r>
      <w:r>
        <w:t>Solicit feedback rather than impose it.</w:t>
      </w:r>
    </w:p>
    <w:p w14:paraId="3F695D90" w14:textId="60BB981E" w:rsidR="008F180D" w:rsidRDefault="008F180D" w:rsidP="008F180D">
      <w:pPr>
        <w:pStyle w:val="Heading1"/>
        <w:keepNext w:val="0"/>
        <w:keepLines w:val="0"/>
        <w:numPr>
          <w:ilvl w:val="0"/>
          <w:numId w:val="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61" w:after="0"/>
        <w:contextualSpacing w:val="0"/>
      </w:pPr>
      <w:r>
        <w:t>Specific:</w:t>
      </w:r>
    </w:p>
    <w:p w14:paraId="6991A7BA" w14:textId="02B6F1DD" w:rsidR="008F180D" w:rsidRDefault="008F180D" w:rsidP="008F180D">
      <w:pPr>
        <w:pStyle w:val="BodyText"/>
        <w:kinsoku w:val="0"/>
        <w:overflowPunct w:val="0"/>
        <w:spacing w:before="117"/>
        <w:ind w:left="1280" w:right="295" w:hanging="720"/>
      </w:pPr>
      <w:r>
        <w:t>- “Linda, I heard you say you would like to learn how to handle your most difficult customer more effectively. Would you like me to share some techniques I have seen work?”</w:t>
      </w:r>
    </w:p>
    <w:p w14:paraId="13DC71E6" w14:textId="77777777" w:rsidR="008F180D" w:rsidRDefault="008F180D" w:rsidP="008F180D">
      <w:pPr>
        <w:pStyle w:val="Heading1"/>
        <w:keepNext w:val="0"/>
        <w:keepLines w:val="0"/>
        <w:numPr>
          <w:ilvl w:val="0"/>
          <w:numId w:val="1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1" w:after="0" w:line="274" w:lineRule="exact"/>
        <w:contextualSpacing w:val="0"/>
      </w:pPr>
      <w:r>
        <w:t>Vague/poor:</w:t>
      </w:r>
    </w:p>
    <w:p w14:paraId="0B0A4A8B" w14:textId="77777777" w:rsidR="008F180D" w:rsidRDefault="008F180D" w:rsidP="008F180D">
      <w:pPr>
        <w:pStyle w:val="BodyText"/>
        <w:kinsoku w:val="0"/>
        <w:overflowPunct w:val="0"/>
        <w:ind w:left="1280" w:right="335" w:hanging="720"/>
      </w:pPr>
      <w:r>
        <w:t>– “Linda, I saw how you handled Mrs. Dawson during this crisis. It really stinks.”</w:t>
      </w:r>
    </w:p>
    <w:p w14:paraId="24DA5CA3" w14:textId="77777777" w:rsidR="008F180D" w:rsidRDefault="008F180D" w:rsidP="008F180D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68209E26" w14:textId="77777777" w:rsidR="008F180D" w:rsidRDefault="008F180D" w:rsidP="008F180D">
      <w:pPr>
        <w:pStyle w:val="BodyText"/>
        <w:kinsoku w:val="0"/>
        <w:overflowPunct w:val="0"/>
        <w:ind w:left="200"/>
        <w:rPr>
          <w:i/>
          <w:iCs/>
        </w:rPr>
      </w:pPr>
      <w:r>
        <w:rPr>
          <w:b/>
          <w:bCs/>
          <w:u w:val="thick"/>
        </w:rPr>
        <w:t>Example #5</w:t>
      </w:r>
      <w:r>
        <w:rPr>
          <w:b/>
          <w:bCs/>
        </w:rPr>
        <w:t xml:space="preserve">: </w:t>
      </w:r>
      <w:r>
        <w:t xml:space="preserve">Avoid labels and judgments by </w:t>
      </w:r>
      <w:r>
        <w:rPr>
          <w:i/>
          <w:iCs/>
        </w:rPr>
        <w:t>describing rather than evaluating</w:t>
      </w:r>
    </w:p>
    <w:p w14:paraId="465FF5D7" w14:textId="77777777" w:rsidR="008F180D" w:rsidRDefault="008F180D" w:rsidP="008F180D">
      <w:pPr>
        <w:pStyle w:val="BodyText"/>
        <w:kinsoku w:val="0"/>
        <w:overflowPunct w:val="0"/>
        <w:ind w:left="200"/>
      </w:pPr>
      <w:r>
        <w:t>behavior.</w:t>
      </w:r>
    </w:p>
    <w:p w14:paraId="6A67115E" w14:textId="77777777" w:rsidR="008F180D" w:rsidRDefault="008F180D" w:rsidP="008F180D">
      <w:pPr>
        <w:pStyle w:val="Heading1"/>
        <w:keepNext w:val="0"/>
        <w:keepLines w:val="0"/>
        <w:numPr>
          <w:ilvl w:val="0"/>
          <w:numId w:val="1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4" w:after="0" w:line="274" w:lineRule="exact"/>
        <w:contextualSpacing w:val="0"/>
      </w:pPr>
      <w:r>
        <w:t>Specific:</w:t>
      </w:r>
    </w:p>
    <w:p w14:paraId="0F12424E" w14:textId="77777777" w:rsidR="008F180D" w:rsidRDefault="008F180D" w:rsidP="008F180D">
      <w:pPr>
        <w:pStyle w:val="BodyText"/>
        <w:kinsoku w:val="0"/>
        <w:overflowPunct w:val="0"/>
        <w:ind w:left="1280" w:right="449" w:hanging="720"/>
      </w:pPr>
      <w:r>
        <w:rPr>
          <w:b/>
          <w:bCs/>
        </w:rPr>
        <w:t xml:space="preserve">- </w:t>
      </w:r>
      <w:r>
        <w:t>“Steve, I have given you five chances to attend training programs in the last year and you haven’t enrolled yet. What’s getting in your way?”</w:t>
      </w:r>
    </w:p>
    <w:p w14:paraId="4A86672D" w14:textId="77777777" w:rsidR="008F180D" w:rsidRDefault="008F180D" w:rsidP="008F180D">
      <w:pPr>
        <w:pStyle w:val="Heading1"/>
        <w:keepNext w:val="0"/>
        <w:keepLines w:val="0"/>
        <w:numPr>
          <w:ilvl w:val="0"/>
          <w:numId w:val="1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0" w:after="0" w:line="274" w:lineRule="exact"/>
        <w:contextualSpacing w:val="0"/>
      </w:pPr>
      <w:r>
        <w:t>Vague/poor:</w:t>
      </w:r>
    </w:p>
    <w:p w14:paraId="21311612" w14:textId="77777777" w:rsidR="008F180D" w:rsidRDefault="008F180D" w:rsidP="008F180D">
      <w:pPr>
        <w:pStyle w:val="BodyText"/>
        <w:kinsoku w:val="0"/>
        <w:overflowPunct w:val="0"/>
        <w:ind w:left="1280" w:right="295" w:hanging="720"/>
      </w:pPr>
      <w:r>
        <w:t>– “Steve, you are very lazy about improving your skills and don’t seem to care about your career here”.</w:t>
      </w:r>
    </w:p>
    <w:p w14:paraId="73287984" w14:textId="77777777" w:rsidR="008F180D" w:rsidRDefault="008F180D" w:rsidP="008F180D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72CABA01" w14:textId="77777777" w:rsidR="008F180D" w:rsidRDefault="008F180D" w:rsidP="008F180D">
      <w:pPr>
        <w:pStyle w:val="BodyText"/>
        <w:kinsoku w:val="0"/>
        <w:overflowPunct w:val="0"/>
        <w:ind w:left="200"/>
      </w:pPr>
      <w:r>
        <w:rPr>
          <w:b/>
          <w:bCs/>
          <w:u w:val="thick"/>
        </w:rPr>
        <w:t>Example #6</w:t>
      </w:r>
      <w:r>
        <w:t>: Define the impact of the behavior on you, the unit, the team, and the organization.</w:t>
      </w:r>
    </w:p>
    <w:p w14:paraId="664EBEB5" w14:textId="77777777" w:rsidR="008F180D" w:rsidRDefault="008F180D" w:rsidP="008F180D">
      <w:pPr>
        <w:pStyle w:val="Heading1"/>
        <w:keepNext w:val="0"/>
        <w:keepLines w:val="0"/>
        <w:numPr>
          <w:ilvl w:val="0"/>
          <w:numId w:val="1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4" w:after="0" w:line="274" w:lineRule="exact"/>
        <w:contextualSpacing w:val="0"/>
      </w:pPr>
      <w:r>
        <w:t>Specific:</w:t>
      </w:r>
    </w:p>
    <w:p w14:paraId="75F719D1" w14:textId="77777777" w:rsidR="008F180D" w:rsidRDefault="008F180D" w:rsidP="008F180D">
      <w:pPr>
        <w:pStyle w:val="BodyText"/>
        <w:kinsoku w:val="0"/>
        <w:overflowPunct w:val="0"/>
        <w:ind w:left="1280" w:right="110" w:hanging="720"/>
        <w:jc w:val="both"/>
      </w:pPr>
      <w:r>
        <w:rPr>
          <w:b/>
          <w:bCs/>
        </w:rPr>
        <w:t xml:space="preserve">- </w:t>
      </w:r>
      <w:r>
        <w:t>“Sarah, when you don’t get your report to me on time, I can’t get complete the report for my boss’s deadline. This slows up decisions about resources needed for next month.”</w:t>
      </w:r>
    </w:p>
    <w:p w14:paraId="23A64EA1" w14:textId="77777777" w:rsidR="008F180D" w:rsidRDefault="008F180D" w:rsidP="008F180D">
      <w:pPr>
        <w:pStyle w:val="Heading1"/>
        <w:keepNext w:val="0"/>
        <w:keepLines w:val="0"/>
        <w:numPr>
          <w:ilvl w:val="0"/>
          <w:numId w:val="1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39" w:after="0" w:line="274" w:lineRule="exact"/>
        <w:contextualSpacing w:val="0"/>
      </w:pPr>
      <w:r>
        <w:t>Vague/poor:</w:t>
      </w:r>
    </w:p>
    <w:p w14:paraId="3E2338F3" w14:textId="77777777" w:rsidR="008F180D" w:rsidRDefault="008F180D" w:rsidP="008F180D">
      <w:pPr>
        <w:pStyle w:val="BodyText"/>
        <w:kinsoku w:val="0"/>
        <w:overflowPunct w:val="0"/>
        <w:spacing w:line="274" w:lineRule="exact"/>
        <w:ind w:left="560"/>
      </w:pPr>
      <w:r>
        <w:t xml:space="preserve">- </w:t>
      </w:r>
      <w:r>
        <w:rPr>
          <w:b/>
          <w:bCs/>
        </w:rPr>
        <w:t>“</w:t>
      </w:r>
      <w:r>
        <w:t>Sarah, can’t you ever get your reports to me on time?”</w:t>
      </w:r>
    </w:p>
    <w:p w14:paraId="684CA089" w14:textId="77777777" w:rsidR="008F180D" w:rsidRDefault="008F180D" w:rsidP="008F180D">
      <w:pPr>
        <w:pStyle w:val="BodyText"/>
        <w:kinsoku w:val="0"/>
        <w:overflowPunct w:val="0"/>
      </w:pPr>
    </w:p>
    <w:p w14:paraId="5EB794F0" w14:textId="77777777" w:rsidR="008F180D" w:rsidRDefault="008F180D" w:rsidP="008F180D">
      <w:pPr>
        <w:pStyle w:val="BodyText"/>
        <w:kinsoku w:val="0"/>
        <w:overflowPunct w:val="0"/>
        <w:ind w:left="200" w:right="295"/>
      </w:pPr>
      <w:r>
        <w:rPr>
          <w:b/>
          <w:bCs/>
          <w:u w:val="thick"/>
        </w:rPr>
        <w:t>Example #7:</w:t>
      </w:r>
      <w:r>
        <w:rPr>
          <w:b/>
          <w:bCs/>
        </w:rPr>
        <w:t xml:space="preserve"> </w:t>
      </w:r>
      <w:r>
        <w:t>Use “I” statements as opposed to “you” statements to reduce defensiveness when asking for a change in behavior.</w:t>
      </w:r>
    </w:p>
    <w:p w14:paraId="43D9ADFA" w14:textId="77777777" w:rsidR="008F180D" w:rsidRDefault="008F180D" w:rsidP="008F180D">
      <w:pPr>
        <w:pStyle w:val="Heading1"/>
        <w:keepNext w:val="0"/>
        <w:keepLines w:val="0"/>
        <w:numPr>
          <w:ilvl w:val="0"/>
          <w:numId w:val="1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4" w:after="0" w:line="274" w:lineRule="exact"/>
        <w:contextualSpacing w:val="0"/>
      </w:pPr>
      <w:r>
        <w:t>Specific:</w:t>
      </w:r>
    </w:p>
    <w:p w14:paraId="10F43427" w14:textId="77777777" w:rsidR="008F180D" w:rsidRDefault="008F180D" w:rsidP="008F180D">
      <w:pPr>
        <w:pStyle w:val="ListParagraph"/>
        <w:numPr>
          <w:ilvl w:val="1"/>
          <w:numId w:val="11"/>
        </w:numPr>
        <w:tabs>
          <w:tab w:val="left" w:pos="1540"/>
        </w:tabs>
        <w:kinsoku w:val="0"/>
        <w:overflowPunct w:val="0"/>
        <w:ind w:right="153"/>
        <w:rPr>
          <w:b/>
          <w:bCs/>
        </w:rPr>
      </w:pPr>
      <w:r>
        <w:t xml:space="preserve">“Tim, when you play your radio in the work area, I lose </w:t>
      </w:r>
      <w:r>
        <w:rPr>
          <w:spacing w:val="1"/>
        </w:rPr>
        <w:t xml:space="preserve">my </w:t>
      </w:r>
      <w:r>
        <w:t xml:space="preserve">concentration. Would </w:t>
      </w:r>
      <w:r>
        <w:rPr>
          <w:spacing w:val="-3"/>
        </w:rPr>
        <w:t xml:space="preserve">you </w:t>
      </w:r>
      <w:r>
        <w:t>mind turning it off during regular work</w:t>
      </w:r>
      <w:r>
        <w:rPr>
          <w:spacing w:val="1"/>
        </w:rPr>
        <w:t xml:space="preserve"> </w:t>
      </w:r>
      <w:r>
        <w:t>hours?</w:t>
      </w:r>
      <w:r>
        <w:rPr>
          <w:b/>
          <w:bCs/>
        </w:rPr>
        <w:t>”</w:t>
      </w:r>
    </w:p>
    <w:p w14:paraId="038177F7" w14:textId="091C5308" w:rsidR="008F180D" w:rsidRDefault="008F180D" w:rsidP="000D10F7">
      <w:pPr>
        <w:pStyle w:val="Heading1"/>
        <w:numPr>
          <w:ilvl w:val="0"/>
          <w:numId w:val="11"/>
        </w:numPr>
        <w:kinsoku w:val="0"/>
        <w:overflowPunct w:val="0"/>
        <w:spacing w:before="3"/>
      </w:pPr>
      <w:r>
        <w:t>Vague/poor:</w:t>
      </w:r>
    </w:p>
    <w:p w14:paraId="18E3F043" w14:textId="77777777" w:rsidR="008F180D" w:rsidRDefault="008F180D" w:rsidP="008F180D">
      <w:pPr>
        <w:pStyle w:val="ListParagraph"/>
        <w:numPr>
          <w:ilvl w:val="1"/>
          <w:numId w:val="11"/>
        </w:numPr>
        <w:tabs>
          <w:tab w:val="left" w:pos="1540"/>
        </w:tabs>
        <w:kinsoku w:val="0"/>
        <w:overflowPunct w:val="0"/>
        <w:ind w:right="752"/>
      </w:pPr>
      <w:r>
        <w:rPr>
          <w:b/>
          <w:bCs/>
        </w:rPr>
        <w:t>“</w:t>
      </w:r>
      <w:r>
        <w:t>Tim, you are so inconsiderate of other people when you leave your radio on.”</w:t>
      </w:r>
    </w:p>
    <w:p w14:paraId="7B84F049" w14:textId="77777777" w:rsidR="008F180D" w:rsidRDefault="008F180D" w:rsidP="008F180D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64EDF7E9" w14:textId="77777777" w:rsidR="008F180D" w:rsidRPr="008F180D" w:rsidRDefault="008F180D">
      <w:pPr>
        <w:pStyle w:val="Title"/>
        <w:rPr>
          <w:sz w:val="24"/>
        </w:rPr>
      </w:pPr>
    </w:p>
    <w:sectPr w:rsidR="008F180D" w:rsidRPr="008F180D">
      <w:headerReference w:type="default" r:id="rId9"/>
      <w:footerReference w:type="default" r:id="rId10"/>
      <w:headerReference w:type="first" r:id="rId11"/>
      <w:pgSz w:w="12240" w:h="15840" w:code="1"/>
      <w:pgMar w:top="1728" w:right="180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34C4" w14:textId="77777777" w:rsidR="002025FF" w:rsidRDefault="002025FF">
      <w:pPr>
        <w:spacing w:after="0" w:line="240" w:lineRule="auto"/>
      </w:pPr>
      <w:r>
        <w:separator/>
      </w:r>
    </w:p>
  </w:endnote>
  <w:endnote w:type="continuationSeparator" w:id="0">
    <w:p w14:paraId="45764E7D" w14:textId="77777777" w:rsidR="002025FF" w:rsidRDefault="0020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Footer page number layout table"/>
        </w:tblPr>
        <w:tblGrid>
          <w:gridCol w:w="2876"/>
          <w:gridCol w:w="2877"/>
          <w:gridCol w:w="2877"/>
        </w:tblGrid>
        <w:tr w:rsidR="000D062D" w14:paraId="6B6FC7E1" w14:textId="77777777">
          <w:tc>
            <w:tcPr>
              <w:tcW w:w="2876" w:type="dxa"/>
            </w:tcPr>
            <w:p w14:paraId="28563BC2" w14:textId="77777777" w:rsidR="000D062D" w:rsidRDefault="006F57F9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14:paraId="0F3F472A" w14:textId="77777777" w:rsidR="000D062D" w:rsidRDefault="000D062D">
              <w:pPr>
                <w:pStyle w:val="Footer"/>
                <w:jc w:val="center"/>
              </w:pPr>
            </w:p>
          </w:tc>
          <w:tc>
            <w:tcPr>
              <w:tcW w:w="2877" w:type="dxa"/>
            </w:tcPr>
            <w:p w14:paraId="0999C6E4" w14:textId="77777777" w:rsidR="000D062D" w:rsidRDefault="000D062D">
              <w:pPr>
                <w:pStyle w:val="Footer"/>
                <w:jc w:val="right"/>
              </w:pPr>
            </w:p>
          </w:tc>
        </w:tr>
      </w:tbl>
      <w:p w14:paraId="3A5405A4" w14:textId="77777777" w:rsidR="000D062D" w:rsidRDefault="00D52A85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2A09E" w14:textId="77777777" w:rsidR="002025FF" w:rsidRDefault="002025FF">
      <w:pPr>
        <w:spacing w:after="0" w:line="240" w:lineRule="auto"/>
      </w:pPr>
      <w:r>
        <w:separator/>
      </w:r>
    </w:p>
  </w:footnote>
  <w:footnote w:type="continuationSeparator" w:id="0">
    <w:p w14:paraId="06FC988F" w14:textId="77777777" w:rsidR="002025FF" w:rsidRDefault="0020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59195" w14:textId="67133CA1" w:rsidR="008F180D" w:rsidRDefault="00D52A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3208C67" wp14:editId="5CD615FC">
              <wp:simplePos x="0" y="0"/>
              <wp:positionH relativeFrom="column">
                <wp:posOffset>-41275</wp:posOffset>
              </wp:positionH>
              <wp:positionV relativeFrom="paragraph">
                <wp:posOffset>925830</wp:posOffset>
              </wp:positionV>
              <wp:extent cx="6048375" cy="180975"/>
              <wp:effectExtent l="0" t="0" r="28575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375" cy="1809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25000"/>
                        </a:schemeClr>
                      </a:solidFill>
                      <a:ln>
                        <a:solidFill>
                          <a:schemeClr val="tx2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style="position:absolute;margin-left:-3.25pt;margin-top:72.9pt;width:476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" fillcolor="#404983 [2431]" strokecolor="#404983 [2431]" strokeweight="1pt"/>
          </w:pict>
        </mc:Fallback>
      </mc:AlternateContent>
    </w:r>
    <w:r>
      <w:rPr>
        <w:noProof/>
      </w:rPr>
      <w:drawing>
        <wp:inline distT="0" distB="0" distL="0" distR="0" wp14:anchorId="0D34556A" wp14:editId="6809D8FB">
          <wp:extent cx="2857500" cy="83203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GenU-PACB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176" cy="83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022B" w14:textId="77777777" w:rsidR="000D062D" w:rsidRDefault="006F57F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51BEA1E" wp14:editId="4AF16A5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53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54" name="Rectangle 5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tangle 5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3" o:spid="_x0000_s1026" style="position:absolute;margin-left:25.1pt;margin-top:0;width:76.3pt;height:77.05pt;rotation:90;z-index:251681792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">
              <v:rect id="Rectangle 5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rq8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Wrq8MAAADbAAAADwAAAAAAAAAAAAAAAACYAgAAZHJzL2Rv&#10;d25yZXYueG1sUEsFBgAAAAAEAAQA9QAAAIgDAAAAAA==&#10;" filled="f" stroked="f" strokeweight="1pt"/>
              <v:rect id="Rectangle 5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OMMMA&#10;AADbAAAADwAAAGRycy9kb3ducmV2LnhtbESPT2sCMRTE7wW/Q3iCt5qtY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OMMMAAADbAAAADwAAAAAAAAAAAAAAAACYAgAAZHJzL2Rv&#10;d25yZXYueG1sUEsFBgAAAAAEAAQA9QAAAIgDAAAAAA==&#10;" filled="f" stroked="f" strokeweight="1pt"/>
              <v:rect id="Rectangle 5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76sUA&#10;AADbAAAADwAAAGRycy9kb3ducmV2LnhtbESPQWvCQBSE74X+h+UJvemupYqkriK1godSNS3U4zP7&#10;TEKyb0N2a+K/7wpCj8PMfMPMl72txYVaXzrWMB4pEMSZMyXnGr6/NsMZCB+QDdaOScOVPCwXjw9z&#10;TIzr+ECXNOQiQtgnqKEIoUmk9FlBFv3INcTRO7vWYoiyzaVpsYtwW8tnpabSYslxocCG3grKqvTX&#10;atht132nPk8fx0quN8q+VPuf+l3rp0G/egURqA//4Xt7azRMp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HvqxQAAANsAAAAPAAAAAAAAAAAAAAAAAJgCAABkcnMv&#10;ZG93bnJldi54bWxQSwUGAAAAAAQABAD1AAAAigMAAAAA&#10;" fillcolor="#ef9619 [3204]" strokecolor="#ef9619 [3204]" strokeweight="1pt"/>
              <v:rect id="Rectangle 5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kyMcA&#10;AADbAAAADwAAAGRycy9kb3ducmV2LnhtbESPT2vCQBTE70K/w/IKvUjdWOkf0mykFKRRD6W2xetr&#10;9jUJZt/G3a1GP71bEDwOM/MbJpv2phU7cr6xrGA8SkAQl1Y3XCn4+pzdPoHwAVlja5kUHMjDNL8a&#10;ZJhqu+cP2q1CJSKEfYoK6hC6VEpf1mTQj2xHHL1f6wyGKF0ltcN9hJtW3iXJgzTYcFyosaPXmsrN&#10;6s8o2Ohtsjwuxj+TdfE2dMX3+3oepFI31/3LM4hAfbiEz+1CK7h/hP8v8QfI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xZMj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A88BB82" wp14:editId="5A8E3D6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9" name="Rectangle 49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angle 50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angle 51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Rectangle 52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8" o:spid="_x0000_s1026" style="position:absolute;margin-left:0;margin-top:0;width:76.3pt;height:77.05pt;z-index:251679744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">
              <v:rect id="Rectangle 49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6MMA&#10;AADbAAAADwAAAGRycy9kb3ducmV2LnhtbESPQWsCMRSE74L/IbxCb5ptK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S6MMAAADbAAAADwAAAAAAAAAAAAAAAACYAgAAZHJzL2Rv&#10;d25yZXYueG1sUEsFBgAAAAAEAAQA9QAAAIgDAAAAAA==&#10;" filled="f" stroked="f" strokeweight="1pt"/>
              <v:rect id="Rectangle 50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qL8A&#10;AADbAAAADwAAAGRycy9kb3ducmV2LnhtbERPz2vCMBS+D/wfwhO8zXQDRT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q2ovwAAANsAAAAPAAAAAAAAAAAAAAAAAJgCAABkcnMvZG93bnJl&#10;di54bWxQSwUGAAAAAAQABAD1AAAAhAMAAAAA&#10;" filled="f" stroked="f" strokeweight="1pt"/>
              <v:rect id="Rectangle 51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jnsUA&#10;AADbAAAADwAAAGRycy9kb3ducmV2LnhtbESPT2vCQBTE74V+h+UVvOmuRYtEVylVwYNY/4E9vmZf&#10;k5Ds25BdTfz23YLQ4zAzv2Fmi85W4kaNLxxrGA4UCOLUmYIzDefTuj8B4QOywcoxabiTh8X8+WmG&#10;iXEtH+h2DJmIEPYJashDqBMpfZqTRT9wNXH0flxjMUTZZNI02Ea4reSrUm/SYsFxIceaPnJKy+PV&#10;avjcLLtW7b63X6VcrpUdlftLtdK699K9T0EE6sJ/+NHeGA3j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eOexQAAANsAAAAPAAAAAAAAAAAAAAAAAJgCAABkcnMv&#10;ZG93bnJldi54bWxQSwUGAAAAAAQABAD1AAAAigMAAAAA&#10;" fillcolor="#ef9619 [3204]" strokecolor="#ef9619 [3204]" strokeweight="1pt"/>
              <v:rect id="Rectangle 52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HUMYA&#10;AADbAAAADwAAAGRycy9kb3ducmV2LnhtbESPT2sCMRTE70K/Q3iFXqRmtVjK1ihFELd6kPoHr6+b&#10;193FzcuapLrtpzeC4HGYmd8wo0lranEi5yvLCvq9BARxbnXFhYLtZvb8BsIHZI21ZVLwRx4m44fO&#10;CFNtz/xFp3UoRISwT1FBGUKTSunzkgz6nm2Io/djncEQpSukdniOcFPLQZK8SoMVx4USG5qWlB/W&#10;v0bBQR+T5f+i//2yz+Zdl+1W+88glXp6bD/eQQRqwz18a2dawXAA1y/xB8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bHUMYAAADbAAAADwAAAAAAAAAAAAAAAACYAgAAZHJz&#10;L2Rvd25yZXYueG1sUEsFBgAAAAAEAAQA9QAAAIsDAAAAAA=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D09" w14:textId="67F04154" w:rsidR="000D062D" w:rsidRDefault="00DD24A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09CF5E4" wp14:editId="0693BB28">
              <wp:simplePos x="0" y="0"/>
              <wp:positionH relativeFrom="page">
                <wp:posOffset>361950</wp:posOffset>
              </wp:positionH>
              <wp:positionV relativeFrom="page">
                <wp:posOffset>371354</wp:posOffset>
              </wp:positionV>
              <wp:extent cx="607060" cy="604641"/>
              <wp:effectExtent l="0" t="0" r="21590" b="2413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060" cy="604641"/>
                        <a:chOff x="360362" y="371475"/>
                        <a:chExt cx="604838" cy="604838"/>
                      </a:xfrm>
                    </wpg:grpSpPr>
                    <wps:wsp>
                      <wps:cNvPr id="40" name="Rectangle 40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9C3832" id="Group 42" o:spid="_x0000_s1026" style="position:absolute;margin-left:28.5pt;margin-top:29.25pt;width:47.8pt;height:47.6pt;z-index:251675648;mso-position-horizontal-relative:page;mso-position-vertical-relative:page;mso-width-relative:margin;mso-height-relative:margin" coordorigin="3603,3714" coordsize="6048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">
              <v:rect id="Rectangle 40" o:spid="_x0000_s1027" style="position:absolute;left:3619;top:3714;width:6033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" fillcolor="#404983 [2431]" strokecolor="#404983 [2431]" strokeweight="1pt"/>
              <v:rect id="Rectangle 41" o:spid="_x0000_s1028" style="position:absolute;left:951;top:6382;width:6033;height:7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" fillcolor="#404983 [2431]" strokecolor="#404983 [2431]" strokeweight="1pt"/>
              <w10:wrap anchorx="page" anchory="page"/>
            </v:group>
          </w:pict>
        </mc:Fallback>
      </mc:AlternateContent>
    </w:r>
    <w:r w:rsidR="006F57F9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DD63D5C" wp14:editId="07072F9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43" name="Group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4" name="Rectangle 4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Rectangle 4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Rectangle 4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06F06A0" id="Group 43" o:spid="_x0000_s1026" style="position:absolute;margin-left:25.1pt;margin-top:0;width:76.3pt;height:77.05pt;rotation:90;z-index:251677696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">
              <v:rect id="Rectangle 44" o:spid="_x0000_s1027" style="position:absolute;left:3619;width:5944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12wwAAANsAAAAPAAAAZHJzL2Rvd25yZXYueG1sRI9PawIx&#10;FMTvBb9DeIK3mq1I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cFw9dsMAAADbAAAADwAA&#10;AAAAAAAAAAAAAAAHAgAAZHJzL2Rvd25yZXYueG1sUEsFBgAAAAADAAMAtwAAAPcCAAAAAA==&#10;" filled="f" stroked="f" strokeweight="1pt"/>
              <v:rect id="Rectangle 45" o:spid="_x0000_s1028" style="position:absolute;width:3657;height: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jt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tHW5f0g+Q838AAAD//wMAUEsBAi0AFAAGAAgAAAAhANvh9svuAAAAhQEAABMAAAAAAAAAAAAA&#10;AAAAAAAAAFtDb250ZW50X1R5cGVzXS54bWxQSwECLQAUAAYACAAAACEAWvQsW78AAAAVAQAACwAA&#10;AAAAAAAAAAAAAAAfAQAAX3JlbHMvLnJlbHNQSwECLQAUAAYACAAAACEAHxCY7cMAAADbAAAADwAA&#10;AAAAAAAAAAAAAAAHAgAAZHJzL2Rvd25yZXYueG1sUEsFBgAAAAADAAMAtwAAAPcCAAAAAA==&#10;" filled="f" stroked="f" strokeweight="1pt"/>
              <v:rect id="Rectangle 46" o:spid="_x0000_s1029" style="position:absolute;left:3619;top:3714;width:6033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" fillcolor="#404983 [2431]" strokecolor="#404983 [2431]" strokeweight="1pt"/>
              <v:rect id="Rectangle 47" o:spid="_x0000_s1030" style="position:absolute;left:951;top:6382;width:6033;height:7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" fillcolor="#404983 [2431]" strokecolor="#404983 [2431]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numFmt w:val="bullet"/>
      <w:lvlText w:val="o"/>
      <w:lvlJc w:val="left"/>
      <w:pPr>
        <w:ind w:left="1180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478" w:hanging="360"/>
      </w:pPr>
    </w:lvl>
    <w:lvl w:ilvl="4">
      <w:numFmt w:val="bullet"/>
      <w:lvlText w:val="•"/>
      <w:lvlJc w:val="left"/>
      <w:pPr>
        <w:ind w:left="4244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776" w:hanging="360"/>
      </w:pPr>
    </w:lvl>
    <w:lvl w:ilvl="7">
      <w:numFmt w:val="bullet"/>
      <w:lvlText w:val="•"/>
      <w:lvlJc w:val="left"/>
      <w:pPr>
        <w:ind w:left="6542" w:hanging="360"/>
      </w:pPr>
    </w:lvl>
    <w:lvl w:ilvl="8">
      <w:numFmt w:val="bullet"/>
      <w:lvlText w:val="•"/>
      <w:lvlJc w:val="left"/>
      <w:pPr>
        <w:ind w:left="7308" w:hanging="360"/>
      </w:pPr>
    </w:lvl>
  </w:abstractNum>
  <w:abstractNum w:abstractNumId="11">
    <w:nsid w:val="00000403"/>
    <w:multiLevelType w:val="multilevel"/>
    <w:tmpl w:val="00000886"/>
    <w:lvl w:ilvl="0">
      <w:numFmt w:val="bullet"/>
      <w:lvlText w:val="–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numFmt w:val="bullet"/>
      <w:lvlText w:val="•"/>
      <w:lvlJc w:val="left"/>
      <w:pPr>
        <w:ind w:left="2270" w:hanging="720"/>
      </w:pPr>
    </w:lvl>
    <w:lvl w:ilvl="2">
      <w:numFmt w:val="bullet"/>
      <w:lvlText w:val="•"/>
      <w:lvlJc w:val="left"/>
      <w:pPr>
        <w:ind w:left="3000" w:hanging="720"/>
      </w:pPr>
    </w:lvl>
    <w:lvl w:ilvl="3">
      <w:numFmt w:val="bullet"/>
      <w:lvlText w:val="•"/>
      <w:lvlJc w:val="left"/>
      <w:pPr>
        <w:ind w:left="3730" w:hanging="720"/>
      </w:pPr>
    </w:lvl>
    <w:lvl w:ilvl="4">
      <w:numFmt w:val="bullet"/>
      <w:lvlText w:val="•"/>
      <w:lvlJc w:val="left"/>
      <w:pPr>
        <w:ind w:left="4460" w:hanging="720"/>
      </w:pPr>
    </w:lvl>
    <w:lvl w:ilvl="5">
      <w:numFmt w:val="bullet"/>
      <w:lvlText w:val="•"/>
      <w:lvlJc w:val="left"/>
      <w:pPr>
        <w:ind w:left="5190" w:hanging="720"/>
      </w:pPr>
    </w:lvl>
    <w:lvl w:ilvl="6">
      <w:numFmt w:val="bullet"/>
      <w:lvlText w:val="•"/>
      <w:lvlJc w:val="left"/>
      <w:pPr>
        <w:ind w:left="5920" w:hanging="720"/>
      </w:pPr>
    </w:lvl>
    <w:lvl w:ilvl="7">
      <w:numFmt w:val="bullet"/>
      <w:lvlText w:val="•"/>
      <w:lvlJc w:val="left"/>
      <w:pPr>
        <w:ind w:left="6650" w:hanging="720"/>
      </w:pPr>
    </w:lvl>
    <w:lvl w:ilvl="8">
      <w:numFmt w:val="bullet"/>
      <w:lvlText w:val="•"/>
      <w:lvlJc w:val="left"/>
      <w:pPr>
        <w:ind w:left="7380" w:hanging="720"/>
      </w:pPr>
    </w:lvl>
  </w:abstractNum>
  <w:abstractNum w:abstractNumId="12">
    <w:nsid w:val="00000404"/>
    <w:multiLevelType w:val="multilevel"/>
    <w:tmpl w:val="00000887"/>
    <w:lvl w:ilvl="0">
      <w:numFmt w:val="bullet"/>
      <w:lvlText w:val="•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25"/>
        <w:w w:val="100"/>
        <w:sz w:val="24"/>
        <w:szCs w:val="24"/>
      </w:rPr>
    </w:lvl>
    <w:lvl w:ilvl="1">
      <w:numFmt w:val="bullet"/>
      <w:lvlText w:val="–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51" w:hanging="720"/>
      </w:pPr>
    </w:lvl>
    <w:lvl w:ilvl="3">
      <w:numFmt w:val="bullet"/>
      <w:lvlText w:val="•"/>
      <w:lvlJc w:val="left"/>
      <w:pPr>
        <w:ind w:left="3162" w:hanging="720"/>
      </w:pPr>
    </w:lvl>
    <w:lvl w:ilvl="4">
      <w:numFmt w:val="bullet"/>
      <w:lvlText w:val="•"/>
      <w:lvlJc w:val="left"/>
      <w:pPr>
        <w:ind w:left="3973" w:hanging="720"/>
      </w:pPr>
    </w:lvl>
    <w:lvl w:ilvl="5">
      <w:numFmt w:val="bullet"/>
      <w:lvlText w:val="•"/>
      <w:lvlJc w:val="left"/>
      <w:pPr>
        <w:ind w:left="4784" w:hanging="720"/>
      </w:pPr>
    </w:lvl>
    <w:lvl w:ilvl="6">
      <w:numFmt w:val="bullet"/>
      <w:lvlText w:val="•"/>
      <w:lvlJc w:val="left"/>
      <w:pPr>
        <w:ind w:left="5595" w:hanging="720"/>
      </w:pPr>
    </w:lvl>
    <w:lvl w:ilvl="7">
      <w:numFmt w:val="bullet"/>
      <w:lvlText w:val="•"/>
      <w:lvlJc w:val="left"/>
      <w:pPr>
        <w:ind w:left="6406" w:hanging="720"/>
      </w:pPr>
    </w:lvl>
    <w:lvl w:ilvl="8">
      <w:numFmt w:val="bullet"/>
      <w:lvlText w:val="•"/>
      <w:lvlJc w:val="left"/>
      <w:pPr>
        <w:ind w:left="7217" w:hanging="720"/>
      </w:pPr>
    </w:lvl>
  </w:abstractNum>
  <w:abstractNum w:abstractNumId="13">
    <w:nsid w:val="00000405"/>
    <w:multiLevelType w:val="multilevel"/>
    <w:tmpl w:val="00000888"/>
    <w:lvl w:ilvl="0">
      <w:numFmt w:val="bullet"/>
      <w:lvlText w:val="•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25"/>
        <w:w w:val="100"/>
        <w:sz w:val="24"/>
        <w:szCs w:val="24"/>
      </w:rPr>
    </w:lvl>
    <w:lvl w:ilvl="1">
      <w:numFmt w:val="bullet"/>
      <w:lvlText w:val="•"/>
      <w:lvlJc w:val="left"/>
      <w:pPr>
        <w:ind w:left="1622" w:hanging="360"/>
      </w:pPr>
    </w:lvl>
    <w:lvl w:ilvl="2">
      <w:numFmt w:val="bullet"/>
      <w:lvlText w:val="•"/>
      <w:lvlJc w:val="left"/>
      <w:pPr>
        <w:ind w:left="2424" w:hanging="360"/>
      </w:pPr>
    </w:lvl>
    <w:lvl w:ilvl="3">
      <w:numFmt w:val="bullet"/>
      <w:lvlText w:val="•"/>
      <w:lvlJc w:val="left"/>
      <w:pPr>
        <w:ind w:left="3226" w:hanging="360"/>
      </w:pPr>
    </w:lvl>
    <w:lvl w:ilvl="4">
      <w:numFmt w:val="bullet"/>
      <w:lvlText w:val="•"/>
      <w:lvlJc w:val="left"/>
      <w:pPr>
        <w:ind w:left="4028" w:hanging="360"/>
      </w:pPr>
    </w:lvl>
    <w:lvl w:ilvl="5">
      <w:numFmt w:val="bullet"/>
      <w:lvlText w:val="•"/>
      <w:lvlJc w:val="left"/>
      <w:pPr>
        <w:ind w:left="4830" w:hanging="360"/>
      </w:pPr>
    </w:lvl>
    <w:lvl w:ilvl="6">
      <w:numFmt w:val="bullet"/>
      <w:lvlText w:val="•"/>
      <w:lvlJc w:val="left"/>
      <w:pPr>
        <w:ind w:left="5632" w:hanging="360"/>
      </w:pPr>
    </w:lvl>
    <w:lvl w:ilvl="7">
      <w:numFmt w:val="bullet"/>
      <w:lvlText w:val="•"/>
      <w:lvlJc w:val="left"/>
      <w:pPr>
        <w:ind w:left="6434" w:hanging="360"/>
      </w:pPr>
    </w:lvl>
    <w:lvl w:ilvl="8">
      <w:numFmt w:val="bullet"/>
      <w:lvlText w:val="•"/>
      <w:lvlJc w:val="left"/>
      <w:pPr>
        <w:ind w:left="7236" w:hanging="360"/>
      </w:pPr>
    </w:lvl>
  </w:abstractNum>
  <w:abstractNum w:abstractNumId="14">
    <w:nsid w:val="00000406"/>
    <w:multiLevelType w:val="multilevel"/>
    <w:tmpl w:val="00000889"/>
    <w:lvl w:ilvl="0">
      <w:numFmt w:val="bullet"/>
      <w:lvlText w:val="•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25"/>
        <w:w w:val="100"/>
        <w:sz w:val="24"/>
        <w:szCs w:val="24"/>
      </w:rPr>
    </w:lvl>
    <w:lvl w:ilvl="1">
      <w:numFmt w:val="bullet"/>
      <w:lvlText w:val="-"/>
      <w:lvlJc w:val="left"/>
      <w:pPr>
        <w:ind w:left="1540" w:hanging="720"/>
      </w:pPr>
      <w:rPr>
        <w:rFonts w:ascii="Times New Roman" w:hAnsi="Times New Roman" w:cs="Times New Roman"/>
        <w:b/>
        <w:bCs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1600" w:hanging="720"/>
      </w:pPr>
    </w:lvl>
    <w:lvl w:ilvl="3">
      <w:numFmt w:val="bullet"/>
      <w:lvlText w:val="•"/>
      <w:lvlJc w:val="left"/>
      <w:pPr>
        <w:ind w:left="2505" w:hanging="720"/>
      </w:pPr>
    </w:lvl>
    <w:lvl w:ilvl="4">
      <w:numFmt w:val="bullet"/>
      <w:lvlText w:val="•"/>
      <w:lvlJc w:val="left"/>
      <w:pPr>
        <w:ind w:left="3410" w:hanging="720"/>
      </w:pPr>
    </w:lvl>
    <w:lvl w:ilvl="5">
      <w:numFmt w:val="bullet"/>
      <w:lvlText w:val="•"/>
      <w:lvlJc w:val="left"/>
      <w:pPr>
        <w:ind w:left="4315" w:hanging="720"/>
      </w:pPr>
    </w:lvl>
    <w:lvl w:ilvl="6">
      <w:numFmt w:val="bullet"/>
      <w:lvlText w:val="•"/>
      <w:lvlJc w:val="left"/>
      <w:pPr>
        <w:ind w:left="5220" w:hanging="720"/>
      </w:pPr>
    </w:lvl>
    <w:lvl w:ilvl="7">
      <w:numFmt w:val="bullet"/>
      <w:lvlText w:val="•"/>
      <w:lvlJc w:val="left"/>
      <w:pPr>
        <w:ind w:left="6125" w:hanging="720"/>
      </w:pPr>
    </w:lvl>
    <w:lvl w:ilvl="8">
      <w:numFmt w:val="bullet"/>
      <w:lvlText w:val="•"/>
      <w:lvlJc w:val="left"/>
      <w:pPr>
        <w:ind w:left="703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General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2D"/>
    <w:rsid w:val="000D062D"/>
    <w:rsid w:val="000D10F7"/>
    <w:rsid w:val="002025FF"/>
    <w:rsid w:val="0056334A"/>
    <w:rsid w:val="006F57F9"/>
    <w:rsid w:val="00802879"/>
    <w:rsid w:val="00822FD9"/>
    <w:rsid w:val="008F180D"/>
    <w:rsid w:val="00C06DF5"/>
    <w:rsid w:val="00D52A85"/>
    <w:rsid w:val="00DD24A9"/>
    <w:rsid w:val="00F478A7"/>
    <w:rsid w:val="00F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3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4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78A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F1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180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F180D"/>
    <w:pPr>
      <w:autoSpaceDE w:val="0"/>
      <w:autoSpaceDN w:val="0"/>
      <w:adjustRightInd w:val="0"/>
      <w:spacing w:after="0" w:line="240" w:lineRule="auto"/>
      <w:ind w:left="820" w:hanging="36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4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78A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F1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180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F180D"/>
    <w:pPr>
      <w:autoSpaceDE w:val="0"/>
      <w:autoSpaceDN w:val="0"/>
      <w:adjustRightInd w:val="0"/>
      <w:spacing w:after="0" w:line="240" w:lineRule="auto"/>
      <w:ind w:left="820" w:hanging="36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Ressler</dc:creator>
  <cp:lastModifiedBy>Barbara Holbert</cp:lastModifiedBy>
  <cp:revision>2</cp:revision>
  <dcterms:created xsi:type="dcterms:W3CDTF">2018-05-01T15:46:00Z</dcterms:created>
  <dcterms:modified xsi:type="dcterms:W3CDTF">2018-05-01T15:46:00Z</dcterms:modified>
</cp:coreProperties>
</file>